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8115"/>
        <w:gridCol w:w="5729"/>
        <w:gridCol w:w="345"/>
      </w:tblGrid>
      <w:tr w:rsidR="00CA3571">
        <w:trPr>
          <w:trHeight w:val="198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366D72" w:rsidTr="00366D72">
        <w:trPr>
          <w:trHeight w:val="1105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CA3571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Rise Park Academy Trust</w:t>
                  </w:r>
                </w:p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CA3571" w:rsidRDefault="00CA3571">
            <w:pPr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CA3571">
        <w:trPr>
          <w:trHeight w:val="99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366D72" w:rsidTr="00366D72">
        <w:trPr>
          <w:trHeight w:val="360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4"/>
            </w:tblGrid>
            <w:tr w:rsidR="00CA3571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CA3571" w:rsidRDefault="00CA3571">
            <w:pPr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CA3571">
        <w:trPr>
          <w:trHeight w:val="100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CA3571"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1647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CA3571" w:rsidTr="00366D72">
              <w:trPr>
                <w:trHeight w:val="1857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CA3571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CA3571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</w:tr>
            <w:tr w:rsidR="00CA3571" w:rsidTr="00366D72">
              <w:trPr>
                <w:trHeight w:val="1436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08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Feb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Apr 2020</w:t>
                  </w:r>
                </w:p>
              </w:tc>
            </w:tr>
            <w:tr w:rsidR="00CA3571" w:rsidTr="00366D72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Mrs Victoria Botham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A3571" w:rsidTr="00366D72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Carolyn Fox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A3571" w:rsidTr="00366D72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Kevin Johns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CA3571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A3571" w:rsidTr="00366D72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Miss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Sogbetun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CA3571" w:rsidTr="00366D72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Denis Stevens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571" w:rsidRDefault="00366D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</w:tr>
          </w:tbl>
          <w:p w:rsidR="00CA3571" w:rsidRDefault="00CA3571">
            <w:pPr>
              <w:spacing w:after="0" w:line="240" w:lineRule="auto"/>
            </w:pPr>
          </w:p>
        </w:tc>
        <w:tc>
          <w:tcPr>
            <w:tcW w:w="5729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  <w:tr w:rsidR="00CA3571">
        <w:trPr>
          <w:trHeight w:val="460"/>
        </w:trPr>
        <w:tc>
          <w:tcPr>
            <w:tcW w:w="268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5729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CA3571" w:rsidRDefault="00CA3571">
            <w:pPr>
              <w:pStyle w:val="EmptyCellLayoutStyle"/>
              <w:spacing w:after="0" w:line="240" w:lineRule="auto"/>
            </w:pPr>
          </w:p>
        </w:tc>
      </w:tr>
    </w:tbl>
    <w:p w:rsidR="00CA3571" w:rsidRDefault="00CA3571">
      <w:pPr>
        <w:spacing w:after="0" w:line="240" w:lineRule="auto"/>
      </w:pPr>
    </w:p>
    <w:sectPr w:rsidR="00CA3571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1"/>
    <w:rsid w:val="00366D72"/>
    <w:rsid w:val="00C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F2050-2BDB-43EA-A66D-063B443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Sizer</dc:creator>
  <dc:description/>
  <cp:lastModifiedBy>Janelle Sizer</cp:lastModifiedBy>
  <cp:revision>2</cp:revision>
  <dcterms:created xsi:type="dcterms:W3CDTF">2020-09-28T14:21:00Z</dcterms:created>
  <dcterms:modified xsi:type="dcterms:W3CDTF">2020-09-28T14:21:00Z</dcterms:modified>
</cp:coreProperties>
</file>